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F0" w:rsidRPr="00F7166A" w:rsidRDefault="00070BF0" w:rsidP="00070BF0">
      <w:pPr>
        <w:pStyle w:val="ArticleCont2"/>
        <w:ind w:firstLine="0"/>
        <w:jc w:val="center"/>
        <w:rPr>
          <w:rFonts w:ascii="Times New Roman Bold" w:hAnsi="Times New Roman Bold"/>
          <w:b/>
          <w:bCs/>
          <w:smallCaps/>
          <w:szCs w:val="24"/>
        </w:rPr>
      </w:pPr>
      <w:r w:rsidRPr="00F7166A">
        <w:rPr>
          <w:rFonts w:ascii="Times New Roman Bold" w:hAnsi="Times New Roman Bold"/>
          <w:b/>
          <w:bCs/>
          <w:smallCaps/>
          <w:szCs w:val="24"/>
        </w:rPr>
        <w:t>ATTACHMENT 8</w:t>
      </w:r>
      <w:r w:rsidRPr="00F7166A">
        <w:rPr>
          <w:rFonts w:ascii="Times New Roman Bold" w:hAnsi="Times New Roman Bold"/>
          <w:b/>
          <w:bCs/>
          <w:smallCaps/>
          <w:szCs w:val="24"/>
        </w:rPr>
        <w:br/>
        <w:t>COST PROPOSAL</w:t>
      </w:r>
    </w:p>
    <w:tbl>
      <w:tblPr>
        <w:tblpPr w:leftFromText="180" w:rightFromText="180" w:vertAnchor="text" w:horzAnchor="page" w:tblpX="1648" w:tblpY="351"/>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1350"/>
        <w:gridCol w:w="2160"/>
      </w:tblGrid>
      <w:tr w:rsidR="00070BF0" w:rsidRPr="0037217A" w:rsidTr="001403C1">
        <w:trPr>
          <w:trHeight w:val="1157"/>
        </w:trPr>
        <w:tc>
          <w:tcPr>
            <w:tcW w:w="2988" w:type="dxa"/>
            <w:shd w:val="clear" w:color="auto" w:fill="FFFFFF"/>
          </w:tcPr>
          <w:p w:rsidR="00070BF0" w:rsidRPr="0037217A" w:rsidRDefault="00070BF0" w:rsidP="001403C1">
            <w:pPr>
              <w:pStyle w:val="ArticleCont2"/>
              <w:ind w:left="-90" w:firstLine="0"/>
              <w:jc w:val="center"/>
              <w:rPr>
                <w:rFonts w:ascii="Times New Roman Bold" w:hAnsi="Times New Roman Bold"/>
                <w:b/>
                <w:bCs/>
                <w:sz w:val="20"/>
              </w:rPr>
            </w:pPr>
          </w:p>
          <w:p w:rsidR="00070BF0" w:rsidRPr="0037217A" w:rsidRDefault="00070BF0" w:rsidP="001403C1">
            <w:pPr>
              <w:pStyle w:val="ArticleCont2"/>
              <w:ind w:left="-90" w:firstLine="0"/>
              <w:jc w:val="center"/>
              <w:rPr>
                <w:rFonts w:ascii="Times New Roman Bold" w:hAnsi="Times New Roman Bold"/>
                <w:b/>
                <w:bCs/>
                <w:sz w:val="20"/>
              </w:rPr>
            </w:pPr>
            <w:r w:rsidRPr="0037217A">
              <w:rPr>
                <w:rFonts w:ascii="Times New Roman Bold" w:hAnsi="Times New Roman Bold"/>
                <w:b/>
                <w:bCs/>
                <w:sz w:val="20"/>
              </w:rPr>
              <w:t xml:space="preserve">Position </w:t>
            </w:r>
          </w:p>
          <w:p w:rsidR="00070BF0" w:rsidRPr="0037217A" w:rsidRDefault="00070BF0" w:rsidP="001403C1">
            <w:pPr>
              <w:pStyle w:val="ArticleCont2"/>
              <w:ind w:left="-90" w:firstLine="0"/>
              <w:jc w:val="center"/>
              <w:rPr>
                <w:rFonts w:ascii="Times New Roman Bold" w:hAnsi="Times New Roman Bold"/>
                <w:b/>
                <w:bCs/>
                <w:sz w:val="20"/>
              </w:rPr>
            </w:pPr>
            <w:r>
              <w:rPr>
                <w:rFonts w:ascii="Times New Roman Bold" w:hAnsi="Times New Roman Bold"/>
                <w:b/>
                <w:bCs/>
                <w:sz w:val="20"/>
              </w:rPr>
              <w:t xml:space="preserve">(example: </w:t>
            </w:r>
            <w:r w:rsidRPr="0037217A">
              <w:rPr>
                <w:rFonts w:ascii="Times New Roman Bold" w:hAnsi="Times New Roman Bold"/>
                <w:b/>
                <w:bCs/>
                <w:sz w:val="20"/>
              </w:rPr>
              <w:t>Guard, Supervisor, etc.)</w:t>
            </w:r>
          </w:p>
        </w:tc>
        <w:tc>
          <w:tcPr>
            <w:tcW w:w="1800" w:type="dxa"/>
            <w:shd w:val="clear" w:color="auto" w:fill="FFFFFF"/>
            <w:vAlign w:val="center"/>
          </w:tcPr>
          <w:p w:rsidR="00070BF0" w:rsidRPr="0037217A" w:rsidRDefault="00070BF0" w:rsidP="001403C1">
            <w:pPr>
              <w:pStyle w:val="ArticleCont2"/>
              <w:ind w:left="-90" w:firstLine="0"/>
              <w:jc w:val="center"/>
              <w:rPr>
                <w:rFonts w:ascii="Times New Roman Bold" w:hAnsi="Times New Roman Bold"/>
                <w:b/>
                <w:bCs/>
                <w:sz w:val="20"/>
              </w:rPr>
            </w:pPr>
            <w:r w:rsidRPr="0037217A">
              <w:rPr>
                <w:rFonts w:ascii="Times New Roman Bold" w:hAnsi="Times New Roman Bold"/>
                <w:b/>
                <w:bCs/>
                <w:sz w:val="20"/>
              </w:rPr>
              <w:t>Total Weekly Hours</w:t>
            </w:r>
          </w:p>
        </w:tc>
        <w:tc>
          <w:tcPr>
            <w:tcW w:w="1350" w:type="dxa"/>
            <w:shd w:val="clear" w:color="auto" w:fill="FFFFFF"/>
            <w:vAlign w:val="center"/>
          </w:tcPr>
          <w:p w:rsidR="00070BF0" w:rsidRPr="0037217A" w:rsidRDefault="00070BF0" w:rsidP="001403C1">
            <w:pPr>
              <w:pStyle w:val="ArticleCont2"/>
              <w:ind w:left="-90" w:firstLine="0"/>
              <w:jc w:val="center"/>
              <w:rPr>
                <w:rFonts w:ascii="Times New Roman Bold" w:hAnsi="Times New Roman Bold"/>
                <w:b/>
                <w:bCs/>
                <w:sz w:val="20"/>
              </w:rPr>
            </w:pPr>
            <w:r w:rsidRPr="0037217A">
              <w:rPr>
                <w:rFonts w:ascii="Times New Roman Bold" w:hAnsi="Times New Roman Bold"/>
                <w:b/>
                <w:bCs/>
                <w:sz w:val="20"/>
              </w:rPr>
              <w:t>Hourly Billing Rate</w:t>
            </w:r>
          </w:p>
        </w:tc>
        <w:tc>
          <w:tcPr>
            <w:tcW w:w="2160" w:type="dxa"/>
            <w:shd w:val="clear" w:color="auto" w:fill="FFFFFF"/>
            <w:vAlign w:val="center"/>
          </w:tcPr>
          <w:p w:rsidR="00070BF0" w:rsidRPr="0037217A" w:rsidRDefault="00070BF0" w:rsidP="001403C1">
            <w:pPr>
              <w:pStyle w:val="ArticleCont2"/>
              <w:ind w:left="-90" w:firstLine="0"/>
              <w:jc w:val="center"/>
              <w:rPr>
                <w:rFonts w:ascii="Times New Roman Bold" w:hAnsi="Times New Roman Bold"/>
                <w:b/>
                <w:bCs/>
                <w:smallCaps/>
                <w:sz w:val="20"/>
              </w:rPr>
            </w:pPr>
            <w:r w:rsidRPr="0037217A">
              <w:rPr>
                <w:rFonts w:ascii="Times New Roman Bold" w:hAnsi="Times New Roman Bold"/>
                <w:b/>
                <w:bCs/>
                <w:smallCaps/>
                <w:sz w:val="20"/>
              </w:rPr>
              <w:t>Weekly Cost</w:t>
            </w:r>
          </w:p>
        </w:tc>
      </w:tr>
      <w:tr w:rsidR="00070BF0" w:rsidRPr="0037217A" w:rsidTr="001403C1">
        <w:tc>
          <w:tcPr>
            <w:tcW w:w="2988"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80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35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2160" w:type="dxa"/>
          </w:tcPr>
          <w:p w:rsidR="00070BF0" w:rsidRPr="0037217A" w:rsidRDefault="00070BF0" w:rsidP="001403C1">
            <w:pPr>
              <w:pStyle w:val="ArticleCont2"/>
              <w:ind w:left="-90" w:firstLine="0"/>
              <w:jc w:val="center"/>
              <w:rPr>
                <w:rFonts w:ascii="Times New Roman Bold" w:hAnsi="Times New Roman Bold"/>
                <w:b/>
                <w:bCs/>
                <w:smallCaps/>
                <w:sz w:val="20"/>
              </w:rPr>
            </w:pPr>
          </w:p>
        </w:tc>
      </w:tr>
      <w:tr w:rsidR="00070BF0" w:rsidRPr="0037217A" w:rsidTr="001403C1">
        <w:tc>
          <w:tcPr>
            <w:tcW w:w="2988"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80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35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2160" w:type="dxa"/>
          </w:tcPr>
          <w:p w:rsidR="00070BF0" w:rsidRPr="0037217A" w:rsidRDefault="00070BF0" w:rsidP="001403C1">
            <w:pPr>
              <w:pStyle w:val="ArticleCont2"/>
              <w:ind w:left="-90" w:firstLine="0"/>
              <w:jc w:val="center"/>
              <w:rPr>
                <w:rFonts w:ascii="Times New Roman Bold" w:hAnsi="Times New Roman Bold"/>
                <w:b/>
                <w:bCs/>
                <w:smallCaps/>
                <w:sz w:val="20"/>
              </w:rPr>
            </w:pPr>
          </w:p>
        </w:tc>
      </w:tr>
      <w:tr w:rsidR="00070BF0" w:rsidRPr="0037217A" w:rsidTr="001403C1">
        <w:tc>
          <w:tcPr>
            <w:tcW w:w="2988"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80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35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2160" w:type="dxa"/>
          </w:tcPr>
          <w:p w:rsidR="00070BF0" w:rsidRPr="0037217A" w:rsidRDefault="00070BF0" w:rsidP="001403C1">
            <w:pPr>
              <w:pStyle w:val="ArticleCont2"/>
              <w:ind w:left="-90" w:firstLine="0"/>
              <w:jc w:val="center"/>
              <w:rPr>
                <w:rFonts w:ascii="Times New Roman Bold" w:hAnsi="Times New Roman Bold"/>
                <w:b/>
                <w:bCs/>
                <w:smallCaps/>
                <w:sz w:val="20"/>
              </w:rPr>
            </w:pPr>
          </w:p>
        </w:tc>
      </w:tr>
      <w:tr w:rsidR="00070BF0" w:rsidRPr="0037217A" w:rsidTr="001403C1">
        <w:tc>
          <w:tcPr>
            <w:tcW w:w="2988"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80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35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2160" w:type="dxa"/>
          </w:tcPr>
          <w:p w:rsidR="00070BF0" w:rsidRPr="0037217A" w:rsidRDefault="00070BF0" w:rsidP="001403C1">
            <w:pPr>
              <w:pStyle w:val="ArticleCont2"/>
              <w:ind w:left="-90" w:firstLine="0"/>
              <w:jc w:val="center"/>
              <w:rPr>
                <w:rFonts w:ascii="Times New Roman Bold" w:hAnsi="Times New Roman Bold"/>
                <w:b/>
                <w:bCs/>
                <w:smallCaps/>
                <w:sz w:val="20"/>
              </w:rPr>
            </w:pPr>
          </w:p>
        </w:tc>
      </w:tr>
      <w:tr w:rsidR="00070BF0" w:rsidRPr="0037217A" w:rsidTr="001403C1">
        <w:tc>
          <w:tcPr>
            <w:tcW w:w="2988"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80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35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2160" w:type="dxa"/>
          </w:tcPr>
          <w:p w:rsidR="00070BF0" w:rsidRPr="0037217A" w:rsidRDefault="00070BF0" w:rsidP="001403C1">
            <w:pPr>
              <w:pStyle w:val="ArticleCont2"/>
              <w:ind w:left="-90" w:firstLine="0"/>
              <w:jc w:val="center"/>
              <w:rPr>
                <w:rFonts w:ascii="Times New Roman Bold" w:hAnsi="Times New Roman Bold"/>
                <w:b/>
                <w:bCs/>
                <w:smallCaps/>
                <w:sz w:val="20"/>
              </w:rPr>
            </w:pPr>
          </w:p>
        </w:tc>
      </w:tr>
      <w:tr w:rsidR="00070BF0" w:rsidRPr="0037217A" w:rsidTr="001403C1">
        <w:tc>
          <w:tcPr>
            <w:tcW w:w="2988"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80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1350" w:type="dxa"/>
          </w:tcPr>
          <w:p w:rsidR="00070BF0" w:rsidRPr="0037217A" w:rsidRDefault="00070BF0" w:rsidP="001403C1">
            <w:pPr>
              <w:pStyle w:val="ArticleCont2"/>
              <w:ind w:left="-90" w:firstLine="0"/>
              <w:jc w:val="center"/>
              <w:rPr>
                <w:rFonts w:ascii="Times New Roman Bold" w:hAnsi="Times New Roman Bold"/>
                <w:b/>
                <w:bCs/>
                <w:smallCaps/>
                <w:sz w:val="20"/>
              </w:rPr>
            </w:pPr>
          </w:p>
        </w:tc>
        <w:tc>
          <w:tcPr>
            <w:tcW w:w="2160" w:type="dxa"/>
          </w:tcPr>
          <w:p w:rsidR="00070BF0" w:rsidRPr="0037217A" w:rsidRDefault="00070BF0" w:rsidP="001403C1">
            <w:pPr>
              <w:pStyle w:val="ArticleCont2"/>
              <w:ind w:left="-90" w:firstLine="0"/>
              <w:jc w:val="center"/>
              <w:rPr>
                <w:rFonts w:ascii="Times New Roman Bold" w:hAnsi="Times New Roman Bold"/>
                <w:b/>
                <w:bCs/>
                <w:smallCaps/>
                <w:sz w:val="20"/>
              </w:rPr>
            </w:pPr>
          </w:p>
        </w:tc>
      </w:tr>
    </w:tbl>
    <w:p w:rsidR="00070BF0" w:rsidRPr="0037217A" w:rsidRDefault="00070BF0" w:rsidP="00070BF0">
      <w:pPr>
        <w:pStyle w:val="ArticleCont2"/>
        <w:ind w:firstLine="0"/>
        <w:jc w:val="both"/>
        <w:rPr>
          <w:rFonts w:ascii="Times New Roman Bold" w:hAnsi="Times New Roman Bold"/>
          <w:b/>
          <w:bCs/>
          <w:smallCaps/>
          <w:sz w:val="20"/>
        </w:rPr>
      </w:pPr>
    </w:p>
    <w:p w:rsidR="00070BF0" w:rsidRPr="0037217A" w:rsidRDefault="00070BF0" w:rsidP="00070BF0">
      <w:pPr>
        <w:pStyle w:val="ArticleCont2"/>
        <w:ind w:firstLine="0"/>
        <w:jc w:val="both"/>
        <w:rPr>
          <w:rFonts w:ascii="Times New Roman Bold" w:hAnsi="Times New Roman Bold"/>
          <w:b/>
          <w:bCs/>
          <w:smallCaps/>
          <w:sz w:val="20"/>
        </w:rPr>
      </w:pPr>
      <w:r w:rsidRPr="0037217A">
        <w:rPr>
          <w:rFonts w:ascii="Times New Roman Bold" w:hAnsi="Times New Roman Bold"/>
          <w:b/>
          <w:bCs/>
          <w:smallCaps/>
          <w:sz w:val="20"/>
        </w:rPr>
        <w:t>extra items included in above rates</w:t>
      </w:r>
    </w:p>
    <w:p w:rsidR="00070BF0" w:rsidRPr="0037217A" w:rsidRDefault="00070BF0" w:rsidP="00070BF0">
      <w:pPr>
        <w:spacing w:after="240"/>
        <w:jc w:val="both"/>
        <w:rPr>
          <w:sz w:val="20"/>
          <w:szCs w:val="20"/>
        </w:rPr>
      </w:pPr>
      <w:r w:rsidRPr="0037217A">
        <w:rPr>
          <w:rFonts w:ascii="Times New Roman Bold" w:hAnsi="Times New Roman Bold"/>
          <w:b/>
          <w:bCs/>
          <w:smallCaps/>
          <w:sz w:val="20"/>
          <w:szCs w:val="20"/>
        </w:rPr>
        <w:t>_______________________________________</w:t>
      </w:r>
      <w:bookmarkStart w:id="0" w:name="_GoBack"/>
      <w:bookmarkEnd w:id="0"/>
      <w:r w:rsidRPr="0037217A">
        <w:rPr>
          <w:rFonts w:ascii="Times New Roman Bold" w:hAnsi="Times New Roman Bold"/>
          <w:b/>
          <w:bCs/>
          <w:smallCaps/>
          <w:sz w:val="20"/>
          <w:szCs w:val="20"/>
        </w:rPr>
        <w:t>___________________________________________________</w:t>
      </w:r>
    </w:p>
    <w:p w:rsidR="00070BF0" w:rsidRPr="0037217A" w:rsidRDefault="00070BF0" w:rsidP="00070BF0">
      <w:pPr>
        <w:pStyle w:val="ArticleCont2"/>
        <w:ind w:firstLine="0"/>
        <w:jc w:val="both"/>
        <w:rPr>
          <w:rFonts w:ascii="Times New Roman Bold" w:hAnsi="Times New Roman Bold"/>
          <w:b/>
          <w:bCs/>
          <w:smallCaps/>
          <w:sz w:val="20"/>
        </w:rPr>
      </w:pPr>
      <w:r w:rsidRPr="0037217A">
        <w:rPr>
          <w:rFonts w:ascii="Times New Roman Bold" w:hAnsi="Times New Roman Bold"/>
          <w:b/>
          <w:bCs/>
          <w:smallCaps/>
          <w:sz w:val="20"/>
        </w:rPr>
        <w:t>__________________________________________________________________________________________</w:t>
      </w:r>
    </w:p>
    <w:p w:rsidR="00070BF0" w:rsidRPr="0037217A" w:rsidRDefault="00070BF0" w:rsidP="00070BF0">
      <w:pPr>
        <w:pStyle w:val="BodyText2"/>
        <w:rPr>
          <w:rFonts w:ascii="Times New Roman Bold" w:hAnsi="Times New Roman Bold"/>
          <w:b/>
          <w:bCs/>
          <w:smallCaps/>
          <w:sz w:val="20"/>
          <w:szCs w:val="20"/>
        </w:rPr>
      </w:pPr>
      <w:r w:rsidRPr="0037217A">
        <w:rPr>
          <w:rFonts w:ascii="Times New Roman Bold" w:hAnsi="Times New Roman Bold"/>
          <w:b/>
          <w:bCs/>
          <w:smallCaps/>
          <w:sz w:val="20"/>
          <w:szCs w:val="20"/>
        </w:rPr>
        <w:t>Extra Costs</w:t>
      </w:r>
    </w:p>
    <w:p w:rsidR="00070BF0" w:rsidRPr="0037217A" w:rsidRDefault="00070BF0" w:rsidP="00070BF0">
      <w:pPr>
        <w:pStyle w:val="BodyText2"/>
        <w:rPr>
          <w:sz w:val="20"/>
          <w:szCs w:val="20"/>
        </w:rPr>
      </w:pPr>
      <w:r w:rsidRPr="0037217A">
        <w:rPr>
          <w:rFonts w:ascii="Times New Roman Bold" w:hAnsi="Times New Roman Bold"/>
          <w:b/>
          <w:bCs/>
          <w:smallCaps/>
          <w:sz w:val="20"/>
          <w:szCs w:val="20"/>
        </w:rPr>
        <w:t>(</w:t>
      </w:r>
      <w:r w:rsidRPr="0037217A">
        <w:rPr>
          <w:sz w:val="20"/>
          <w:szCs w:val="20"/>
        </w:rPr>
        <w:t>Any additional costs that the Contractor identifies as required items as associated to this project, that were not requested in the Bid must be listed below and included in the TOTAL COST)</w:t>
      </w:r>
    </w:p>
    <w:p w:rsidR="00070BF0" w:rsidRPr="0037217A" w:rsidRDefault="00070BF0" w:rsidP="00070BF0">
      <w:pPr>
        <w:pStyle w:val="ArticleCont2"/>
        <w:jc w:val="both"/>
        <w:rPr>
          <w:rFonts w:ascii="Times New Roman Bold" w:hAnsi="Times New Roman Bold"/>
          <w:b/>
          <w:bCs/>
          <w:smallCaps/>
          <w:sz w:val="20"/>
        </w:rPr>
      </w:pPr>
      <w:r w:rsidRPr="0037217A">
        <w:rPr>
          <w:rFonts w:ascii="Times New Roman Bold" w:hAnsi="Times New Roman Bold"/>
          <w:b/>
          <w:bCs/>
          <w:smallCaps/>
          <w:sz w:val="20"/>
        </w:rPr>
        <w:t>_______________________________________________________________</w:t>
      </w:r>
      <w:r w:rsidRPr="0037217A">
        <w:rPr>
          <w:rFonts w:ascii="Times New Roman Bold" w:hAnsi="Times New Roman Bold"/>
          <w:b/>
          <w:bCs/>
          <w:smallCaps/>
          <w:sz w:val="20"/>
        </w:rPr>
        <w:tab/>
        <w:t>$______________</w:t>
      </w:r>
    </w:p>
    <w:p w:rsidR="00070BF0" w:rsidRPr="0037217A" w:rsidRDefault="00070BF0" w:rsidP="00070BF0">
      <w:pPr>
        <w:pStyle w:val="ArticleCont2"/>
        <w:jc w:val="both"/>
        <w:rPr>
          <w:rFonts w:ascii="Times New Roman Bold" w:hAnsi="Times New Roman Bold"/>
          <w:b/>
          <w:bCs/>
          <w:smallCaps/>
          <w:sz w:val="20"/>
        </w:rPr>
      </w:pPr>
      <w:r w:rsidRPr="0037217A">
        <w:rPr>
          <w:rFonts w:ascii="Times New Roman Bold" w:hAnsi="Times New Roman Bold"/>
          <w:b/>
          <w:bCs/>
          <w:smallCaps/>
          <w:sz w:val="20"/>
        </w:rPr>
        <w:t>_______________________________________________________________</w:t>
      </w:r>
      <w:r w:rsidRPr="0037217A">
        <w:rPr>
          <w:rFonts w:ascii="Times New Roman Bold" w:hAnsi="Times New Roman Bold"/>
          <w:b/>
          <w:bCs/>
          <w:smallCaps/>
          <w:sz w:val="20"/>
        </w:rPr>
        <w:tab/>
        <w:t>$______________</w:t>
      </w:r>
    </w:p>
    <w:p w:rsidR="00070BF0" w:rsidRPr="0037217A" w:rsidRDefault="00070BF0" w:rsidP="00070BF0">
      <w:pPr>
        <w:pStyle w:val="ArticleCont2"/>
        <w:jc w:val="both"/>
        <w:rPr>
          <w:rFonts w:ascii="Times New Roman Bold" w:hAnsi="Times New Roman Bold"/>
          <w:b/>
          <w:bCs/>
          <w:smallCaps/>
          <w:sz w:val="20"/>
        </w:rPr>
      </w:pPr>
      <w:r w:rsidRPr="0037217A">
        <w:rPr>
          <w:rFonts w:ascii="Times New Roman Bold" w:hAnsi="Times New Roman Bold"/>
          <w:b/>
          <w:bCs/>
          <w:smallCaps/>
          <w:sz w:val="20"/>
        </w:rPr>
        <w:t>_______________________________________________________________</w:t>
      </w:r>
      <w:r w:rsidRPr="0037217A">
        <w:rPr>
          <w:rFonts w:ascii="Times New Roman Bold" w:hAnsi="Times New Roman Bold"/>
          <w:b/>
          <w:bCs/>
          <w:smallCaps/>
          <w:sz w:val="20"/>
        </w:rPr>
        <w:tab/>
        <w:t>$______________</w:t>
      </w:r>
    </w:p>
    <w:p w:rsidR="00070BF0" w:rsidRPr="0037217A" w:rsidRDefault="00070BF0" w:rsidP="00070BF0">
      <w:pPr>
        <w:pStyle w:val="ArticleCont2"/>
        <w:jc w:val="both"/>
        <w:rPr>
          <w:rFonts w:ascii="Times New Roman Bold" w:hAnsi="Times New Roman Bold"/>
          <w:b/>
          <w:bCs/>
          <w:smallCaps/>
          <w:sz w:val="20"/>
        </w:rPr>
      </w:pPr>
      <w:r w:rsidRPr="0037217A">
        <w:rPr>
          <w:rFonts w:ascii="Times New Roman Bold" w:hAnsi="Times New Roman Bold"/>
          <w:b/>
          <w:bCs/>
          <w:smallCaps/>
          <w:sz w:val="20"/>
        </w:rPr>
        <w:t>_______________________________________________________________</w:t>
      </w:r>
      <w:r w:rsidRPr="0037217A">
        <w:rPr>
          <w:rFonts w:ascii="Times New Roman Bold" w:hAnsi="Times New Roman Bold"/>
          <w:b/>
          <w:bCs/>
          <w:smallCaps/>
          <w:sz w:val="20"/>
        </w:rPr>
        <w:tab/>
        <w:t>$______________</w:t>
      </w:r>
    </w:p>
    <w:p w:rsidR="00070BF0" w:rsidRPr="0037217A" w:rsidRDefault="00070BF0" w:rsidP="00070BF0">
      <w:pPr>
        <w:pStyle w:val="ArticleCont2"/>
        <w:ind w:firstLine="0"/>
        <w:jc w:val="right"/>
        <w:rPr>
          <w:rFonts w:ascii="Times New Roman Bold" w:hAnsi="Times New Roman Bold"/>
          <w:b/>
          <w:bCs/>
          <w:smallCaps/>
          <w:sz w:val="20"/>
        </w:rPr>
      </w:pPr>
    </w:p>
    <w:p w:rsidR="00070BF0" w:rsidRPr="0037217A" w:rsidRDefault="00070BF0" w:rsidP="00070BF0">
      <w:pPr>
        <w:pStyle w:val="ArticleCont2"/>
        <w:ind w:firstLine="0"/>
        <w:jc w:val="right"/>
        <w:rPr>
          <w:rFonts w:ascii="Times New Roman Bold" w:hAnsi="Times New Roman Bold"/>
          <w:b/>
          <w:bCs/>
          <w:smallCaps/>
          <w:sz w:val="20"/>
        </w:rPr>
      </w:pPr>
      <w:r w:rsidRPr="0037217A">
        <w:rPr>
          <w:rFonts w:ascii="Times New Roman Bold" w:hAnsi="Times New Roman Bold"/>
          <w:b/>
          <w:bCs/>
          <w:smallCaps/>
          <w:sz w:val="20"/>
        </w:rPr>
        <w:t>Total Extra Costs __________________________</w:t>
      </w:r>
    </w:p>
    <w:p w:rsidR="00070BF0" w:rsidRPr="0037217A" w:rsidRDefault="00070BF0" w:rsidP="00070BF0">
      <w:pPr>
        <w:pStyle w:val="ArticleCont2"/>
        <w:ind w:firstLine="0"/>
        <w:jc w:val="right"/>
        <w:rPr>
          <w:rFonts w:ascii="Times New Roman Bold" w:hAnsi="Times New Roman Bold"/>
          <w:b/>
          <w:bCs/>
          <w:smallCaps/>
          <w:sz w:val="20"/>
        </w:rPr>
      </w:pPr>
    </w:p>
    <w:p w:rsidR="00070BF0" w:rsidRPr="0037217A" w:rsidRDefault="00070BF0" w:rsidP="00070BF0">
      <w:pPr>
        <w:pStyle w:val="ArticleCont2"/>
        <w:ind w:firstLine="0"/>
        <w:jc w:val="right"/>
        <w:rPr>
          <w:sz w:val="20"/>
        </w:rPr>
      </w:pPr>
      <w:r w:rsidRPr="0037217A">
        <w:rPr>
          <w:rFonts w:ascii="Times New Roman Bold" w:hAnsi="Times New Roman Bold"/>
          <w:b/>
          <w:bCs/>
          <w:smallCaps/>
          <w:sz w:val="20"/>
        </w:rPr>
        <w:t>Total Weekly Cost__________________________</w:t>
      </w:r>
      <w:r w:rsidRPr="0037217A">
        <w:rPr>
          <w:rFonts w:ascii="Times New Roman Bold" w:hAnsi="Times New Roman Bold"/>
          <w:b/>
          <w:bCs/>
          <w:smallCaps/>
          <w:sz w:val="20"/>
          <w:u w:val="single"/>
        </w:rPr>
        <w:t xml:space="preserve"> </w:t>
      </w:r>
    </w:p>
    <w:p w:rsidR="00A354A3" w:rsidRDefault="00A354A3"/>
    <w:sectPr w:rsidR="00A354A3" w:rsidSect="0037217A">
      <w:headerReference w:type="even" r:id="rId4"/>
      <w:headerReference w:type="default" r:id="rId5"/>
      <w:pgSz w:w="12240" w:h="15840" w:code="1"/>
      <w:pgMar w:top="1152" w:right="216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1F2" w:rsidRDefault="00070BF0" w:rsidP="0057584D">
    <w:pPr>
      <w:pStyle w:val="Header"/>
      <w:tabs>
        <w:tab w:val="clear" w:pos="4320"/>
        <w:tab w:val="clear" w:pos="8640"/>
        <w:tab w:val="left" w:pos="8355"/>
      </w:tabs>
      <w:jc w:val="right"/>
      <w:rPr>
        <w:i/>
      </w:rPr>
    </w:pPr>
    <w:r>
      <w:tab/>
    </w:r>
    <w:r w:rsidRPr="00574731">
      <w:rPr>
        <w:i/>
      </w:rPr>
      <w:t>RFP 4</w:t>
    </w:r>
  </w:p>
  <w:p w:rsidR="00A101F2" w:rsidRPr="00574731" w:rsidRDefault="00070BF0" w:rsidP="0057584D">
    <w:pPr>
      <w:pStyle w:val="Header"/>
      <w:tabs>
        <w:tab w:val="clear" w:pos="4320"/>
        <w:tab w:val="clear" w:pos="8640"/>
        <w:tab w:val="left" w:pos="8355"/>
      </w:tabs>
      <w:jc w:val="right"/>
      <w:rPr>
        <w:i/>
      </w:rPr>
    </w:pPr>
    <w:r>
      <w:rPr>
        <w:i/>
      </w:rPr>
      <w:t>Unarmed Weapon Screening Services</w:t>
    </w:r>
  </w:p>
  <w:p w:rsidR="00A101F2" w:rsidRPr="00574731" w:rsidRDefault="00070BF0" w:rsidP="0057584D">
    <w:pPr>
      <w:pStyle w:val="Header"/>
      <w:tabs>
        <w:tab w:val="clear" w:pos="4320"/>
        <w:tab w:val="clear" w:pos="8640"/>
        <w:tab w:val="left" w:pos="8355"/>
      </w:tabs>
      <w:jc w:val="right"/>
      <w:rPr>
        <w:i/>
      </w:rPr>
    </w:pPr>
    <w:r w:rsidRPr="00574731">
      <w:rPr>
        <w:i/>
      </w:rPr>
      <w:t xml:space="preserve">Attachment </w:t>
    </w:r>
    <w:r>
      <w:rPr>
        <w:i/>
      </w:rPr>
      <w:t>E</w:t>
    </w:r>
  </w:p>
  <w:p w:rsidR="00A101F2" w:rsidRDefault="00070BF0" w:rsidP="0057584D">
    <w:pPr>
      <w:pStyle w:val="Header"/>
      <w:tabs>
        <w:tab w:val="clear" w:pos="4320"/>
        <w:tab w:val="clear" w:pos="8640"/>
        <w:tab w:val="left" w:pos="8355"/>
      </w:tabs>
      <w:jc w:val="right"/>
    </w:pPr>
    <w:r>
      <w:rPr>
        <w:i/>
      </w:rPr>
      <w:t>Pricing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6A" w:rsidRPr="00FB10AC" w:rsidRDefault="00070BF0" w:rsidP="00F7166A">
    <w:pPr>
      <w:pStyle w:val="CommentText"/>
      <w:tabs>
        <w:tab w:val="left" w:pos="1242"/>
      </w:tabs>
      <w:ind w:right="252"/>
      <w:jc w:val="both"/>
      <w:rPr>
        <w:sz w:val="22"/>
        <w:szCs w:val="22"/>
      </w:rPr>
    </w:pPr>
    <w:r w:rsidRPr="00FB10AC">
      <w:t xml:space="preserve">RFP Title:  </w:t>
    </w:r>
    <w:r w:rsidRPr="00FB10AC">
      <w:rPr>
        <w:sz w:val="22"/>
        <w:szCs w:val="22"/>
      </w:rPr>
      <w:t xml:space="preserve">  </w:t>
    </w:r>
    <w:r w:rsidRPr="00FB10AC">
      <w:rPr>
        <w:sz w:val="22"/>
        <w:szCs w:val="22"/>
      </w:rPr>
      <w:tab/>
      <w:t>Unarmed Security Services</w:t>
    </w:r>
    <w:r w:rsidRPr="00FB10AC">
      <w:rPr>
        <w:sz w:val="22"/>
        <w:szCs w:val="22"/>
      </w:rPr>
      <w:tab/>
    </w:r>
    <w:r w:rsidRPr="00FB10AC">
      <w:rPr>
        <w:sz w:val="22"/>
        <w:szCs w:val="22"/>
      </w:rPr>
      <w:tab/>
    </w:r>
  </w:p>
  <w:p w:rsidR="00F7166A" w:rsidRPr="00FB10AC" w:rsidRDefault="00070BF0" w:rsidP="00F7166A">
    <w:pPr>
      <w:pStyle w:val="CommentText"/>
      <w:tabs>
        <w:tab w:val="left" w:pos="1242"/>
      </w:tabs>
      <w:ind w:right="252"/>
      <w:jc w:val="both"/>
      <w:rPr>
        <w:sz w:val="22"/>
        <w:szCs w:val="22"/>
      </w:rPr>
    </w:pPr>
    <w:r w:rsidRPr="00FB10AC">
      <w:t xml:space="preserve">RFP Number:  </w:t>
    </w:r>
    <w:r w:rsidRPr="00FB10AC">
      <w:rPr>
        <w:sz w:val="22"/>
        <w:szCs w:val="22"/>
      </w:rPr>
      <w:t xml:space="preserve"> Sutter-2019-03</w:t>
    </w:r>
  </w:p>
  <w:p w:rsidR="00A101F2" w:rsidRPr="0037217A" w:rsidRDefault="00070BF0" w:rsidP="00372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F0"/>
    <w:rsid w:val="00070BF0"/>
    <w:rsid w:val="00A3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0FADD-3573-4BBF-B4A7-1DE70C5E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BF0"/>
    <w:pPr>
      <w:tabs>
        <w:tab w:val="center" w:pos="4320"/>
        <w:tab w:val="right" w:pos="8640"/>
      </w:tabs>
    </w:pPr>
  </w:style>
  <w:style w:type="character" w:customStyle="1" w:styleId="HeaderChar">
    <w:name w:val="Header Char"/>
    <w:basedOn w:val="DefaultParagraphFont"/>
    <w:link w:val="Header"/>
    <w:rsid w:val="00070BF0"/>
    <w:rPr>
      <w:rFonts w:ascii="Times New Roman" w:eastAsia="Times New Roman" w:hAnsi="Times New Roman" w:cs="Times New Roman"/>
      <w:sz w:val="24"/>
      <w:szCs w:val="24"/>
    </w:rPr>
  </w:style>
  <w:style w:type="paragraph" w:styleId="CommentText">
    <w:name w:val="annotation text"/>
    <w:basedOn w:val="Normal"/>
    <w:link w:val="CommentTextChar"/>
    <w:semiHidden/>
    <w:rsid w:val="00070BF0"/>
    <w:rPr>
      <w:sz w:val="20"/>
      <w:szCs w:val="20"/>
    </w:rPr>
  </w:style>
  <w:style w:type="character" w:customStyle="1" w:styleId="CommentTextChar">
    <w:name w:val="Comment Text Char"/>
    <w:basedOn w:val="DefaultParagraphFont"/>
    <w:link w:val="CommentText"/>
    <w:semiHidden/>
    <w:rsid w:val="00070BF0"/>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070BF0"/>
    <w:pPr>
      <w:spacing w:after="120" w:line="480" w:lineRule="auto"/>
    </w:pPr>
  </w:style>
  <w:style w:type="character" w:customStyle="1" w:styleId="BodyText2Char">
    <w:name w:val="Body Text 2 Char"/>
    <w:basedOn w:val="DefaultParagraphFont"/>
    <w:link w:val="BodyText2"/>
    <w:uiPriority w:val="99"/>
    <w:semiHidden/>
    <w:rsid w:val="00070BF0"/>
    <w:rPr>
      <w:rFonts w:ascii="Times New Roman" w:eastAsia="Times New Roman" w:hAnsi="Times New Roman" w:cs="Times New Roman"/>
      <w:sz w:val="24"/>
      <w:szCs w:val="24"/>
    </w:rPr>
  </w:style>
  <w:style w:type="paragraph" w:customStyle="1" w:styleId="ArticleCont2">
    <w:name w:val="Article Cont 2"/>
    <w:basedOn w:val="Normal"/>
    <w:rsid w:val="00070BF0"/>
    <w:pPr>
      <w:spacing w:after="240"/>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839</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Mona</dc:creator>
  <cp:keywords/>
  <dc:description/>
  <cp:lastModifiedBy>Lawson, Mona</cp:lastModifiedBy>
  <cp:revision>1</cp:revision>
  <dcterms:created xsi:type="dcterms:W3CDTF">2019-03-26T18:57:00Z</dcterms:created>
  <dcterms:modified xsi:type="dcterms:W3CDTF">2019-03-26T19:05:00Z</dcterms:modified>
</cp:coreProperties>
</file>